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2"/>
        <w:ind w:left="3911"/>
      </w:pPr>
      <w:r>
        <w:pict>
          <v:group style="position:absolute;margin-left:54.8pt;margin-top:92.48pt;width:493.72pt;height:73.48pt;mso-position-horizontal-relative:page;mso-position-vertical-relative:page;z-index:-72" coordorigin="1096,1850" coordsize="9874,1470">
            <v:group style="position:absolute;left:1106;top:1860;width:9854;height:1450" coordorigin="1106,1860" coordsize="9854,1450">
              <v:shape style="position:absolute;left:1106;top:1860;width:9854;height:1450" coordorigin="1106,1860" coordsize="9854,1450" path="m1106,1860l1106,3309,10960,3309,10960,1860,1106,1860xe" filled="t" fillcolor="#C6D8F0" stroked="f">
                <v:path arrowok="t"/>
                <v:fill/>
              </v:shape>
              <v:group style="position:absolute;left:1106;top:1860;width:9854;height:1450" coordorigin="1106,1860" coordsize="9854,1450">
                <v:shape style="position:absolute;left:1106;top:1860;width:9854;height:1450" coordorigin="1106,1860" coordsize="9854,1450" path="m1106,1860l10960,1860,10960,3309,1106,3309,1106,1860xe" filled="f" stroked="t" strokeweight="0.96pt" strokecolor="#000000">
                  <v:path arrowok="t"/>
                </v:shape>
              </v:group>
            </v:group>
            <w10:wrap type="none"/>
          </v:group>
        </w:pict>
      </w:r>
      <w:r>
        <w:pict>
          <v:shape type="#_x0000_t75" style="width:102.758pt;height:48.0305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100"/>
      </w:pPr>
      <w:hyperlink r:id="rId4">
        <w:r>
          <w:rPr>
            <w:rFonts w:cs="Arial" w:hAnsi="Arial" w:eastAsia="Arial" w:ascii="Arial"/>
            <w:color w:val="4E81BC"/>
            <w:spacing w:val="1"/>
            <w:w w:val="100"/>
            <w:sz w:val="14"/>
            <w:szCs w:val="14"/>
          </w:rPr>
          <w:t>www</w:t>
        </w:r>
        <w:r>
          <w:rPr>
            <w:rFonts w:cs="Arial" w:hAnsi="Arial" w:eastAsia="Arial" w:ascii="Arial"/>
            <w:color w:val="4E81BC"/>
            <w:spacing w:val="0"/>
            <w:w w:val="100"/>
            <w:sz w:val="14"/>
            <w:szCs w:val="14"/>
          </w:rPr>
          <w:t>.</w:t>
        </w:r>
        <w:r>
          <w:rPr>
            <w:rFonts w:cs="Arial" w:hAnsi="Arial" w:eastAsia="Arial" w:ascii="Arial"/>
            <w:color w:val="4E81BC"/>
            <w:spacing w:val="1"/>
            <w:w w:val="100"/>
            <w:sz w:val="14"/>
            <w:szCs w:val="14"/>
          </w:rPr>
          <w:t>s</w:t>
        </w:r>
        <w:r>
          <w:rPr>
            <w:rFonts w:cs="Arial" w:hAnsi="Arial" w:eastAsia="Arial" w:ascii="Arial"/>
            <w:color w:val="4E81BC"/>
            <w:spacing w:val="0"/>
            <w:w w:val="100"/>
            <w:sz w:val="14"/>
            <w:szCs w:val="14"/>
          </w:rPr>
          <w:t>no</w:t>
        </w:r>
        <w:r>
          <w:rPr>
            <w:rFonts w:cs="Arial" w:hAnsi="Arial" w:eastAsia="Arial" w:ascii="Arial"/>
            <w:color w:val="4E81BC"/>
            <w:spacing w:val="1"/>
            <w:w w:val="100"/>
            <w:sz w:val="14"/>
            <w:szCs w:val="14"/>
          </w:rPr>
          <w:t>w</w:t>
        </w:r>
        <w:r>
          <w:rPr>
            <w:rFonts w:cs="Arial" w:hAnsi="Arial" w:eastAsia="Arial" w:ascii="Arial"/>
            <w:color w:val="4E81BC"/>
            <w:spacing w:val="0"/>
            <w:w w:val="100"/>
            <w:sz w:val="14"/>
            <w:szCs w:val="14"/>
          </w:rPr>
          <w:t>boarding.</w:t>
        </w:r>
        <w:r>
          <w:rPr>
            <w:rFonts w:cs="Arial" w:hAnsi="Arial" w:eastAsia="Arial" w:ascii="Arial"/>
            <w:color w:val="4E81BC"/>
            <w:spacing w:val="1"/>
            <w:w w:val="100"/>
            <w:sz w:val="14"/>
            <w:szCs w:val="14"/>
          </w:rPr>
          <w:t>s</w:t>
        </w:r>
        <w:r>
          <w:rPr>
            <w:rFonts w:cs="Arial" w:hAnsi="Arial" w:eastAsia="Arial" w:ascii="Arial"/>
            <w:color w:val="4E81BC"/>
            <w:spacing w:val="0"/>
            <w:w w:val="100"/>
            <w:sz w:val="14"/>
            <w:szCs w:val="14"/>
          </w:rPr>
          <w:t>k</w:t>
        </w:r>
      </w:hyperlink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lineRule="auto" w:line="250"/>
        <w:ind w:left="874" w:right="701"/>
      </w:pP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KU</w:t>
      </w:r>
      <w:r>
        <w:rPr>
          <w:rFonts w:cs="Arial" w:hAnsi="Arial" w:eastAsia="Arial" w:ascii="Arial"/>
          <w:b/>
          <w:color w:val="4E81BC"/>
          <w:spacing w:val="-5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Z</w:t>
      </w:r>
      <w:r>
        <w:rPr>
          <w:rFonts w:cs="Arial" w:hAnsi="Arial" w:eastAsia="Arial" w:ascii="Arial"/>
          <w:b/>
          <w:color w:val="4E81BC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U</w:t>
      </w:r>
      <w:r>
        <w:rPr>
          <w:rFonts w:cs="Arial" w:hAnsi="Arial" w:eastAsia="Arial" w:ascii="Arial"/>
          <w:b/>
          <w:color w:val="4E81BC"/>
          <w:spacing w:val="-2"/>
          <w:w w:val="100"/>
          <w:sz w:val="36"/>
          <w:szCs w:val="36"/>
        </w:rPr>
        <w:t>Č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ITE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Ľ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OV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4E81BC"/>
          <w:spacing w:val="2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NOW</w:t>
      </w:r>
      <w:r>
        <w:rPr>
          <w:rFonts w:cs="Arial" w:hAnsi="Arial" w:eastAsia="Arial" w:ascii="Arial"/>
          <w:b/>
          <w:color w:val="4E81BC"/>
          <w:spacing w:val="-1"/>
          <w:w w:val="100"/>
          <w:sz w:val="36"/>
          <w:szCs w:val="36"/>
        </w:rPr>
        <w:t>B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OA</w:t>
      </w:r>
      <w:r>
        <w:rPr>
          <w:rFonts w:cs="Arial" w:hAnsi="Arial" w:eastAsia="Arial" w:ascii="Arial"/>
          <w:b/>
          <w:color w:val="4E81BC"/>
          <w:spacing w:val="-5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DINGU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I.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4E81BC"/>
          <w:spacing w:val="2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TU</w:t>
      </w:r>
      <w:r>
        <w:rPr>
          <w:rFonts w:cs="Arial" w:hAnsi="Arial" w:eastAsia="Arial" w:ascii="Arial"/>
          <w:b/>
          <w:color w:val="4E81BC"/>
          <w:spacing w:val="-3"/>
          <w:w w:val="100"/>
          <w:sz w:val="36"/>
          <w:szCs w:val="36"/>
        </w:rPr>
        <w:t>P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Ň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4E81BC"/>
          <w:spacing w:val="-3"/>
          <w:w w:val="100"/>
          <w:sz w:val="36"/>
          <w:szCs w:val="36"/>
        </w:rPr>
        <w:t>P</w:t>
      </w:r>
      <w:r>
        <w:rPr>
          <w:rFonts w:cs="Arial" w:hAnsi="Arial" w:eastAsia="Arial" w:ascii="Arial"/>
          <w:b/>
          <w:color w:val="4E81BC"/>
          <w:spacing w:val="-5"/>
          <w:w w:val="100"/>
          <w:sz w:val="36"/>
          <w:szCs w:val="36"/>
        </w:rPr>
        <w:t>R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IH</w:t>
      </w:r>
      <w:r>
        <w:rPr>
          <w:rFonts w:cs="Arial" w:hAnsi="Arial" w:eastAsia="Arial" w:ascii="Arial"/>
          <w:b/>
          <w:color w:val="4E81BC"/>
          <w:spacing w:val="1"/>
          <w:w w:val="100"/>
          <w:sz w:val="36"/>
          <w:szCs w:val="36"/>
        </w:rPr>
        <w:t>L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Á</w:t>
      </w:r>
      <w:r>
        <w:rPr>
          <w:rFonts w:cs="Arial" w:hAnsi="Arial" w:eastAsia="Arial" w:ascii="Arial"/>
          <w:b/>
          <w:color w:val="4E81BC"/>
          <w:spacing w:val="2"/>
          <w:w w:val="100"/>
          <w:sz w:val="36"/>
          <w:szCs w:val="36"/>
        </w:rPr>
        <w:t>Š</w:t>
      </w:r>
      <w:r>
        <w:rPr>
          <w:rFonts w:cs="Arial" w:hAnsi="Arial" w:eastAsia="Arial" w:ascii="Arial"/>
          <w:b/>
          <w:color w:val="4E81BC"/>
          <w:spacing w:val="0"/>
          <w:w w:val="100"/>
          <w:sz w:val="36"/>
          <w:szCs w:val="36"/>
        </w:rPr>
        <w:t>KA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"/>
        <w:ind w:left="3230" w:right="3059"/>
      </w:pPr>
      <w:r>
        <w:rPr>
          <w:rFonts w:cs="Arial" w:hAnsi="Arial" w:eastAsia="Arial" w:ascii="Arial"/>
          <w:b/>
          <w:color w:val="4E81BC"/>
          <w:spacing w:val="1"/>
          <w:w w:val="100"/>
          <w:sz w:val="17"/>
          <w:szCs w:val="17"/>
        </w:rPr>
        <w:t>5.1</w:t>
      </w:r>
      <w:r>
        <w:rPr>
          <w:rFonts w:cs="Arial" w:hAnsi="Arial" w:eastAsia="Arial" w:ascii="Arial"/>
          <w:b/>
          <w:color w:val="4E81BC"/>
          <w:spacing w:val="0"/>
          <w:w w:val="100"/>
          <w:sz w:val="17"/>
          <w:szCs w:val="17"/>
        </w:rPr>
        <w:t>2</w:t>
      </w:r>
      <w:r>
        <w:rPr>
          <w:rFonts w:cs="Arial" w:hAnsi="Arial" w:eastAsia="Arial" w:ascii="Arial"/>
          <w:b/>
          <w:color w:val="4E81BC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E81BC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b/>
          <w:color w:val="4E81BC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E81BC"/>
          <w:spacing w:val="1"/>
          <w:w w:val="100"/>
          <w:sz w:val="17"/>
          <w:szCs w:val="17"/>
        </w:rPr>
        <w:t>14</w:t>
      </w:r>
      <w:r>
        <w:rPr>
          <w:rFonts w:cs="Arial" w:hAnsi="Arial" w:eastAsia="Arial" w:ascii="Arial"/>
          <w:b/>
          <w:color w:val="4E81BC"/>
          <w:spacing w:val="1"/>
          <w:w w:val="100"/>
          <w:sz w:val="17"/>
          <w:szCs w:val="17"/>
        </w:rPr>
        <w:t>.12.2</w:t>
      </w:r>
      <w:r>
        <w:rPr>
          <w:rFonts w:cs="Arial" w:hAnsi="Arial" w:eastAsia="Arial" w:ascii="Arial"/>
          <w:b/>
          <w:color w:val="4E81BC"/>
          <w:spacing w:val="1"/>
          <w:w w:val="100"/>
          <w:sz w:val="17"/>
          <w:szCs w:val="17"/>
        </w:rPr>
        <w:t>0</w:t>
      </w:r>
      <w:r>
        <w:rPr>
          <w:rFonts w:cs="Arial" w:hAnsi="Arial" w:eastAsia="Arial" w:ascii="Arial"/>
          <w:b/>
          <w:color w:val="4E81BC"/>
          <w:spacing w:val="1"/>
          <w:w w:val="100"/>
          <w:sz w:val="17"/>
          <w:szCs w:val="17"/>
        </w:rPr>
        <w:t>1</w:t>
      </w:r>
      <w:r>
        <w:rPr>
          <w:rFonts w:cs="Arial" w:hAnsi="Arial" w:eastAsia="Arial" w:ascii="Arial"/>
          <w:b/>
          <w:color w:val="4E81BC"/>
          <w:spacing w:val="1"/>
          <w:w w:val="100"/>
          <w:sz w:val="17"/>
          <w:szCs w:val="17"/>
        </w:rPr>
        <w:t>4</w:t>
      </w:r>
      <w:r>
        <w:rPr>
          <w:rFonts w:cs="Arial" w:hAnsi="Arial" w:eastAsia="Arial" w:ascii="Arial"/>
          <w:b/>
          <w:color w:val="4E81BC"/>
          <w:spacing w:val="0"/>
          <w:w w:val="100"/>
          <w:sz w:val="17"/>
          <w:szCs w:val="17"/>
        </w:rPr>
        <w:t>,</w:t>
      </w:r>
      <w:r>
        <w:rPr>
          <w:rFonts w:cs="Arial" w:hAnsi="Arial" w:eastAsia="Arial" w:ascii="Arial"/>
          <w:b/>
          <w:color w:val="4E81BC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E81BC"/>
          <w:spacing w:val="2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color w:val="4E81BC"/>
          <w:spacing w:val="1"/>
          <w:w w:val="100"/>
          <w:sz w:val="17"/>
          <w:szCs w:val="17"/>
        </w:rPr>
        <w:t>Í</w:t>
      </w:r>
      <w:r>
        <w:rPr>
          <w:rFonts w:cs="Arial" w:hAnsi="Arial" w:eastAsia="Arial" w:ascii="Arial"/>
          <w:b/>
          <w:color w:val="4E81BC"/>
          <w:spacing w:val="1"/>
          <w:w w:val="100"/>
          <w:sz w:val="17"/>
          <w:szCs w:val="17"/>
        </w:rPr>
        <w:t>Z</w:t>
      </w:r>
      <w:r>
        <w:rPr>
          <w:rFonts w:cs="Arial" w:hAnsi="Arial" w:eastAsia="Arial" w:ascii="Arial"/>
          <w:b/>
          <w:color w:val="4E81BC"/>
          <w:spacing w:val="2"/>
          <w:w w:val="100"/>
          <w:sz w:val="17"/>
          <w:szCs w:val="17"/>
        </w:rPr>
        <w:t>K</w:t>
      </w:r>
      <w:r>
        <w:rPr>
          <w:rFonts w:cs="Arial" w:hAnsi="Arial" w:eastAsia="Arial" w:ascii="Arial"/>
          <w:b/>
          <w:color w:val="4E81BC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4E81BC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E81BC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4E81BC"/>
          <w:spacing w:val="2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4E81BC"/>
          <w:spacing w:val="1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4E81BC"/>
          <w:spacing w:val="-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4E81BC"/>
          <w:spacing w:val="0"/>
          <w:w w:val="100"/>
          <w:sz w:val="17"/>
          <w:szCs w:val="17"/>
        </w:rPr>
        <w:t>Y</w:t>
      </w:r>
      <w:r>
        <w:rPr>
          <w:rFonts w:cs="Arial" w:hAnsi="Arial" w:eastAsia="Arial" w:ascii="Arial"/>
          <w:b/>
          <w:color w:val="4E81BC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E81BC"/>
          <w:spacing w:val="0"/>
          <w:w w:val="100"/>
          <w:sz w:val="17"/>
          <w:szCs w:val="17"/>
        </w:rPr>
        <w:t>–</w:t>
      </w:r>
      <w:r>
        <w:rPr>
          <w:rFonts w:cs="Arial" w:hAnsi="Arial" w:eastAsia="Arial" w:ascii="Arial"/>
          <w:b/>
          <w:color w:val="4E81BC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4E81BC"/>
          <w:spacing w:val="0"/>
          <w:w w:val="104"/>
          <w:sz w:val="17"/>
          <w:szCs w:val="17"/>
        </w:rPr>
        <w:t>J</w:t>
      </w:r>
      <w:r>
        <w:rPr>
          <w:rFonts w:cs="Arial" w:hAnsi="Arial" w:eastAsia="Arial" w:ascii="Arial"/>
          <w:b/>
          <w:color w:val="4E81BC"/>
          <w:spacing w:val="2"/>
          <w:w w:val="104"/>
          <w:sz w:val="17"/>
          <w:szCs w:val="17"/>
        </w:rPr>
        <w:t>A</w:t>
      </w:r>
      <w:r>
        <w:rPr>
          <w:rFonts w:cs="Arial" w:hAnsi="Arial" w:eastAsia="Arial" w:ascii="Arial"/>
          <w:b/>
          <w:color w:val="4E81BC"/>
          <w:spacing w:val="3"/>
          <w:w w:val="104"/>
          <w:sz w:val="17"/>
          <w:szCs w:val="17"/>
        </w:rPr>
        <w:t>S</w:t>
      </w:r>
      <w:r>
        <w:rPr>
          <w:rFonts w:cs="Arial" w:hAnsi="Arial" w:eastAsia="Arial" w:ascii="Arial"/>
          <w:b/>
          <w:color w:val="4E81BC"/>
          <w:spacing w:val="2"/>
          <w:w w:val="104"/>
          <w:sz w:val="17"/>
          <w:szCs w:val="17"/>
        </w:rPr>
        <w:t>N</w:t>
      </w:r>
      <w:r>
        <w:rPr>
          <w:rFonts w:cs="Arial" w:hAnsi="Arial" w:eastAsia="Arial" w:ascii="Arial"/>
          <w:b/>
          <w:color w:val="4E81BC"/>
          <w:spacing w:val="0"/>
          <w:w w:val="104"/>
          <w:sz w:val="17"/>
          <w:szCs w:val="17"/>
        </w:rPr>
        <w:t>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3"/>
        <w:ind w:left="124"/>
      </w:pP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666666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1"/>
          <w:w w:val="103"/>
          <w:sz w:val="19"/>
          <w:szCs w:val="19"/>
        </w:rPr>
        <w:t>P</w:t>
      </w:r>
      <w:r>
        <w:rPr>
          <w:rFonts w:cs="Arial" w:hAnsi="Arial" w:eastAsia="Arial" w:ascii="Arial"/>
          <w:b/>
          <w:color w:val="666666"/>
          <w:spacing w:val="-1"/>
          <w:w w:val="103"/>
          <w:sz w:val="19"/>
          <w:szCs w:val="19"/>
        </w:rPr>
        <w:t>R</w:t>
      </w:r>
      <w:r>
        <w:rPr>
          <w:rFonts w:cs="Arial" w:hAnsi="Arial" w:eastAsia="Arial" w:ascii="Arial"/>
          <w:b/>
          <w:color w:val="666666"/>
          <w:spacing w:val="1"/>
          <w:w w:val="103"/>
          <w:sz w:val="19"/>
          <w:szCs w:val="19"/>
        </w:rPr>
        <w:t>I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1"/>
          <w:w w:val="103"/>
          <w:sz w:val="19"/>
          <w:szCs w:val="19"/>
        </w:rPr>
        <w:t>Z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V</w:t>
      </w:r>
      <w:r>
        <w:rPr>
          <w:rFonts w:cs="Arial" w:hAnsi="Arial" w:eastAsia="Arial" w:ascii="Arial"/>
          <w:b/>
          <w:color w:val="666666"/>
          <w:spacing w:val="1"/>
          <w:w w:val="103"/>
          <w:sz w:val="19"/>
          <w:szCs w:val="19"/>
        </w:rPr>
        <w:t>I</w:t>
      </w:r>
      <w:r>
        <w:rPr>
          <w:rFonts w:cs="Arial" w:hAnsi="Arial" w:eastAsia="Arial" w:ascii="Arial"/>
          <w:b/>
          <w:color w:val="666666"/>
          <w:spacing w:val="3"/>
          <w:w w:val="103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K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0"/>
          <w:w w:val="103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24"/>
      </w:pP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DÁ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b/>
          <w:color w:val="666666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N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A</w:t>
      </w:r>
      <w:r>
        <w:rPr>
          <w:rFonts w:cs="Arial" w:hAnsi="Arial" w:eastAsia="Arial" w:ascii="Arial"/>
          <w:b/>
          <w:color w:val="666666"/>
          <w:spacing w:val="-1"/>
          <w:w w:val="103"/>
          <w:sz w:val="19"/>
          <w:szCs w:val="19"/>
        </w:rPr>
        <w:t>R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ODE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N</w:t>
      </w:r>
      <w:r>
        <w:rPr>
          <w:rFonts w:cs="Arial" w:hAnsi="Arial" w:eastAsia="Arial" w:ascii="Arial"/>
          <w:b/>
          <w:color w:val="666666"/>
          <w:spacing w:val="1"/>
          <w:w w:val="103"/>
          <w:sz w:val="19"/>
          <w:szCs w:val="19"/>
        </w:rPr>
        <w:t>I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A</w:t>
      </w:r>
      <w:r>
        <w:rPr>
          <w:rFonts w:cs="Arial" w:hAnsi="Arial" w:eastAsia="Arial" w:ascii="Arial"/>
          <w:b/>
          <w:color w:val="666666"/>
          <w:spacing w:val="0"/>
          <w:w w:val="103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1"/>
        <w:ind w:left="124"/>
      </w:pP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/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ď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666666"/>
          <w:spacing w:val="3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k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ý</w:t>
      </w:r>
      <w:r>
        <w:rPr>
          <w:rFonts w:cs="Arial" w:hAnsi="Arial" w:eastAsia="Arial" w:ascii="Arial"/>
          <w:color w:val="666666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666666"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666666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666666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ú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666666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666666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666666"/>
          <w:spacing w:val="1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d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d</w:t>
      </w:r>
      <w:r>
        <w:rPr>
          <w:rFonts w:cs="Arial" w:hAnsi="Arial" w:eastAsia="Arial" w:ascii="Arial"/>
          <w:color w:val="666666"/>
          <w:spacing w:val="3"/>
          <w:w w:val="103"/>
          <w:sz w:val="19"/>
          <w:szCs w:val="19"/>
        </w:rPr>
        <w:t>m</w:t>
      </w:r>
      <w:r>
        <w:rPr>
          <w:rFonts w:cs="Arial" w:hAnsi="Arial" w:eastAsia="Arial" w:ascii="Arial"/>
          <w:color w:val="666666"/>
          <w:spacing w:val="3"/>
          <w:w w:val="103"/>
          <w:sz w:val="19"/>
          <w:szCs w:val="19"/>
        </w:rPr>
        <w:t>m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0"/>
          <w:w w:val="103"/>
          <w:sz w:val="19"/>
          <w:szCs w:val="19"/>
        </w:rPr>
        <w:t>/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528"/>
        <w:ind w:left="124" w:right="8460"/>
      </w:pP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AD</w:t>
      </w:r>
      <w:r>
        <w:rPr>
          <w:rFonts w:cs="Arial" w:hAnsi="Arial" w:eastAsia="Arial" w:ascii="Arial"/>
          <w:b/>
          <w:color w:val="666666"/>
          <w:spacing w:val="-1"/>
          <w:w w:val="103"/>
          <w:sz w:val="19"/>
          <w:szCs w:val="19"/>
        </w:rPr>
        <w:t>R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3"/>
          <w:w w:val="103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A: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TE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.</w:t>
      </w:r>
      <w:r>
        <w:rPr>
          <w:rFonts w:cs="Arial" w:hAnsi="Arial" w:eastAsia="Arial" w:ascii="Arial"/>
          <w:b/>
          <w:color w:val="666666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1"/>
          <w:w w:val="103"/>
          <w:sz w:val="19"/>
          <w:szCs w:val="19"/>
        </w:rPr>
        <w:t>Č</w:t>
      </w:r>
      <w:r>
        <w:rPr>
          <w:rFonts w:cs="Arial" w:hAnsi="Arial" w:eastAsia="Arial" w:ascii="Arial"/>
          <w:b/>
          <w:color w:val="666666"/>
          <w:spacing w:val="1"/>
          <w:w w:val="103"/>
          <w:sz w:val="19"/>
          <w:szCs w:val="19"/>
        </w:rPr>
        <w:t>Í</w:t>
      </w:r>
      <w:r>
        <w:rPr>
          <w:rFonts w:cs="Arial" w:hAnsi="Arial" w:eastAsia="Arial" w:ascii="Arial"/>
          <w:b/>
          <w:color w:val="666666"/>
          <w:spacing w:val="3"/>
          <w:w w:val="103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3"/>
          <w:w w:val="103"/>
          <w:sz w:val="19"/>
          <w:szCs w:val="19"/>
        </w:rPr>
        <w:t>L</w:t>
      </w:r>
      <w:r>
        <w:rPr>
          <w:rFonts w:cs="Arial" w:hAnsi="Arial" w:eastAsia="Arial" w:ascii="Arial"/>
          <w:b/>
          <w:color w:val="666666"/>
          <w:spacing w:val="3"/>
          <w:w w:val="103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0"/>
          <w:w w:val="103"/>
          <w:sz w:val="19"/>
          <w:szCs w:val="19"/>
        </w:rPr>
        <w:t>:</w:t>
      </w:r>
      <w:r>
        <w:rPr>
          <w:rFonts w:cs="Arial" w:hAnsi="Arial" w:eastAsia="Arial" w:ascii="Arial"/>
          <w:b/>
          <w:color w:val="666666"/>
          <w:spacing w:val="0"/>
          <w:w w:val="103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3"/>
          <w:w w:val="103"/>
          <w:sz w:val="19"/>
          <w:szCs w:val="19"/>
        </w:rPr>
        <w:t>M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A</w:t>
      </w:r>
      <w:r>
        <w:rPr>
          <w:rFonts w:cs="Arial" w:hAnsi="Arial" w:eastAsia="Arial" w:ascii="Arial"/>
          <w:b/>
          <w:color w:val="666666"/>
          <w:spacing w:val="1"/>
          <w:w w:val="103"/>
          <w:sz w:val="19"/>
          <w:szCs w:val="19"/>
        </w:rPr>
        <w:t>I</w:t>
      </w:r>
      <w:r>
        <w:rPr>
          <w:rFonts w:cs="Arial" w:hAnsi="Arial" w:eastAsia="Arial" w:ascii="Arial"/>
          <w:b/>
          <w:color w:val="666666"/>
          <w:spacing w:val="3"/>
          <w:w w:val="103"/>
          <w:sz w:val="19"/>
          <w:szCs w:val="19"/>
        </w:rPr>
        <w:t>L</w:t>
      </w:r>
      <w:r>
        <w:rPr>
          <w:rFonts w:cs="Arial" w:hAnsi="Arial" w:eastAsia="Arial" w:ascii="Arial"/>
          <w:b/>
          <w:color w:val="666666"/>
          <w:spacing w:val="0"/>
          <w:w w:val="103"/>
          <w:sz w:val="19"/>
          <w:szCs w:val="19"/>
        </w:rPr>
        <w:t>:</w:t>
      </w:r>
      <w:r>
        <w:rPr>
          <w:rFonts w:cs="Arial" w:hAnsi="Arial" w:eastAsia="Arial" w:ascii="Arial"/>
          <w:b/>
          <w:color w:val="666666"/>
          <w:spacing w:val="0"/>
          <w:w w:val="103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1"/>
          <w:w w:val="103"/>
          <w:sz w:val="19"/>
          <w:szCs w:val="19"/>
        </w:rPr>
        <w:t>P</w:t>
      </w:r>
      <w:r>
        <w:rPr>
          <w:rFonts w:cs="Arial" w:hAnsi="Arial" w:eastAsia="Arial" w:ascii="Arial"/>
          <w:b/>
          <w:color w:val="666666"/>
          <w:spacing w:val="3"/>
          <w:w w:val="103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V</w:t>
      </w:r>
      <w:r>
        <w:rPr>
          <w:rFonts w:cs="Arial" w:hAnsi="Arial" w:eastAsia="Arial" w:ascii="Arial"/>
          <w:b/>
          <w:color w:val="666666"/>
          <w:spacing w:val="3"/>
          <w:w w:val="103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3"/>
          <w:w w:val="103"/>
          <w:sz w:val="19"/>
          <w:szCs w:val="19"/>
        </w:rPr>
        <w:t>L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A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N</w:t>
      </w:r>
      <w:r>
        <w:rPr>
          <w:rFonts w:cs="Arial" w:hAnsi="Arial" w:eastAsia="Arial" w:ascii="Arial"/>
          <w:b/>
          <w:color w:val="666666"/>
          <w:spacing w:val="1"/>
          <w:w w:val="103"/>
          <w:sz w:val="19"/>
          <w:szCs w:val="19"/>
        </w:rPr>
        <w:t>I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0"/>
          <w:w w:val="103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6"/>
        <w:ind w:left="124"/>
      </w:pP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ZI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K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color w:val="666666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/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K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Í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VNE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/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b/>
          <w:color w:val="666666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color w:val="666666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666666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color w:val="666666"/>
          <w:spacing w:val="3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666666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color w:val="666666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RJ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    </w:t>
      </w:r>
      <w:r>
        <w:rPr>
          <w:rFonts w:cs="Arial" w:hAnsi="Arial" w:eastAsia="Arial" w:ascii="Arial"/>
          <w:color w:val="666666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color w:val="666666"/>
          <w:spacing w:val="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666666"/>
          <w:spacing w:val="2"/>
          <w:w w:val="100"/>
          <w:sz w:val="19"/>
          <w:szCs w:val="19"/>
        </w:rPr>
        <w:t>ý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color w:val="666666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ak</w:t>
      </w:r>
      <w:r>
        <w:rPr>
          <w:rFonts w:cs="Times New Roman" w:hAnsi="Times New Roman" w:eastAsia="Times New Roman" w:ascii="Times New Roman"/>
          <w:color w:val="666666"/>
          <w:spacing w:val="2"/>
          <w:w w:val="103"/>
          <w:sz w:val="19"/>
          <w:szCs w:val="19"/>
        </w:rPr>
        <w:t>ý</w:t>
      </w:r>
      <w:r>
        <w:rPr>
          <w:rFonts w:cs="Arial" w:hAnsi="Arial" w:eastAsia="Arial" w:ascii="Arial"/>
          <w:color w:val="666666"/>
          <w:spacing w:val="0"/>
          <w:w w:val="103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124"/>
      </w:pP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K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É</w:t>
      </w:r>
      <w:r>
        <w:rPr>
          <w:rFonts w:cs="Arial" w:hAnsi="Arial" w:eastAsia="Arial" w:ascii="Arial"/>
          <w:b/>
          <w:color w:val="666666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C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       </w:t>
      </w:r>
      <w:r>
        <w:rPr>
          <w:rFonts w:cs="Arial" w:hAnsi="Arial" w:eastAsia="Arial" w:ascii="Arial"/>
          <w:b/>
          <w:color w:val="666666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color w:val="666666"/>
          <w:spacing w:val="3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666666"/>
          <w:spacing w:val="1"/>
          <w:w w:val="100"/>
          <w:sz w:val="19"/>
          <w:szCs w:val="19"/>
        </w:rPr>
        <w:t>ľ</w:t>
      </w:r>
      <w:r>
        <w:rPr>
          <w:rFonts w:cs="Arial" w:hAnsi="Arial" w:eastAsia="Arial" w:ascii="Arial"/>
          <w:color w:val="666666"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666666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9"/>
          <w:szCs w:val="19"/>
        </w:rPr>
        <w:t>       </w:t>
      </w:r>
      <w:r>
        <w:rPr>
          <w:rFonts w:cs="Times New Roman" w:hAnsi="Times New Roman" w:eastAsia="Times New Roman" w:ascii="Times New Roman"/>
          <w:color w:val="666666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d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b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3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124"/>
      </w:pP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TY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color w:val="666666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Ý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666666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                           </w:t>
      </w:r>
      <w:r>
        <w:rPr>
          <w:rFonts w:cs="Arial" w:hAnsi="Arial" w:eastAsia="Arial" w:ascii="Arial"/>
          <w:b/>
          <w:color w:val="666666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color w:val="666666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666666"/>
          <w:spacing w:val="1"/>
          <w:w w:val="100"/>
          <w:sz w:val="19"/>
          <w:szCs w:val="19"/>
        </w:rPr>
        <w:t>ä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kk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9"/>
          <w:szCs w:val="19"/>
        </w:rPr>
        <w:t>                  </w:t>
      </w:r>
      <w:r>
        <w:rPr>
          <w:rFonts w:cs="Times New Roman" w:hAnsi="Times New Roman" w:eastAsia="Times New Roman" w:ascii="Times New Roman"/>
          <w:color w:val="666666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t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v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3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24"/>
      </w:pP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b/>
          <w:color w:val="666666"/>
          <w:spacing w:val="2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color w:val="666666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666666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J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                  </w:t>
      </w:r>
      <w:r>
        <w:rPr>
          <w:rFonts w:cs="Arial" w:hAnsi="Arial" w:eastAsia="Arial" w:ascii="Arial"/>
          <w:b/>
          <w:color w:val="666666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color w:val="666666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66666"/>
          <w:spacing w:val="1"/>
          <w:w w:val="100"/>
          <w:sz w:val="19"/>
          <w:szCs w:val="19"/>
        </w:rPr>
        <w:t>ľ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av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color w:val="666666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666666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/</w:t>
      </w:r>
      <w:r>
        <w:rPr>
          <w:rFonts w:cs="Arial" w:hAnsi="Arial" w:eastAsia="Arial" w:ascii="Arial"/>
          <w:color w:val="666666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g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                     </w:t>
      </w:r>
      <w:r>
        <w:rPr>
          <w:rFonts w:cs="Arial" w:hAnsi="Arial" w:eastAsia="Arial" w:ascii="Arial"/>
          <w:color w:val="666666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color w:val="666666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9"/>
          <w:szCs w:val="19"/>
        </w:rPr>
        <w:t>á</w:t>
      </w:r>
      <w:r>
        <w:rPr>
          <w:rFonts w:cs="Times New Roman" w:hAnsi="Times New Roman" w:eastAsia="Times New Roman" w:ascii="Times New Roman"/>
          <w:color w:val="666666"/>
          <w:spacing w:val="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666666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/</w:t>
      </w:r>
      <w:r>
        <w:rPr>
          <w:rFonts w:cs="Arial" w:hAnsi="Arial" w:eastAsia="Arial" w:ascii="Arial"/>
          <w:color w:val="666666"/>
          <w:spacing w:val="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g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f</w:t>
      </w:r>
      <w:r>
        <w:rPr>
          <w:rFonts w:cs="Arial" w:hAnsi="Arial" w:eastAsia="Arial" w:ascii="Arial"/>
          <w:color w:val="666666"/>
          <w:spacing w:val="0"/>
          <w:w w:val="103"/>
          <w:sz w:val="19"/>
          <w:szCs w:val="19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790"/>
        <w:ind w:left="124" w:right="1325"/>
      </w:pP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K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Ú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OS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666666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Ý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Č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666666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W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666666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(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color w:val="666666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Š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K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Y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color w:val="666666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666666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K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color w:val="666666"/>
          <w:spacing w:val="3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3"/>
          <w:w w:val="103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1"/>
          <w:w w:val="103"/>
          <w:sz w:val="19"/>
          <w:szCs w:val="19"/>
        </w:rPr>
        <w:t>Z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Ó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N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A</w:t>
      </w:r>
      <w:r>
        <w:rPr>
          <w:rFonts w:cs="Arial" w:hAnsi="Arial" w:eastAsia="Arial" w:ascii="Arial"/>
          <w:b/>
          <w:color w:val="666666"/>
          <w:spacing w:val="1"/>
          <w:w w:val="103"/>
          <w:sz w:val="19"/>
          <w:szCs w:val="19"/>
        </w:rPr>
        <w:t>):</w:t>
      </w:r>
      <w:r>
        <w:rPr>
          <w:rFonts w:cs="Arial" w:hAnsi="Arial" w:eastAsia="Arial" w:ascii="Arial"/>
          <w:b/>
          <w:color w:val="666666"/>
          <w:spacing w:val="1"/>
          <w:w w:val="103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color w:val="666666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K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b/>
          <w:color w:val="666666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K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4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K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Ú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666666"/>
          <w:spacing w:val="41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color w:val="666666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W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666666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G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(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NÁ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color w:val="666666"/>
          <w:spacing w:val="2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P</w:t>
      </w:r>
      <w:r>
        <w:rPr>
          <w:rFonts w:cs="Arial" w:hAnsi="Arial" w:eastAsia="Arial" w:ascii="Arial"/>
          <w:b/>
          <w:color w:val="666666"/>
          <w:spacing w:val="-1"/>
          <w:w w:val="100"/>
          <w:sz w:val="19"/>
          <w:szCs w:val="19"/>
        </w:rPr>
        <w:t>R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ETE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K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,</w:t>
      </w:r>
      <w:r>
        <w:rPr>
          <w:rFonts w:cs="Arial" w:hAnsi="Arial" w:eastAsia="Arial" w:ascii="Arial"/>
          <w:b/>
          <w:color w:val="666666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3"/>
          <w:w w:val="103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1"/>
          <w:w w:val="103"/>
          <w:sz w:val="19"/>
          <w:szCs w:val="19"/>
        </w:rPr>
        <w:t>Z</w:t>
      </w:r>
      <w:r>
        <w:rPr>
          <w:rFonts w:cs="Arial" w:hAnsi="Arial" w:eastAsia="Arial" w:ascii="Arial"/>
          <w:b/>
          <w:color w:val="666666"/>
          <w:spacing w:val="3"/>
          <w:w w:val="103"/>
          <w:sz w:val="19"/>
          <w:szCs w:val="19"/>
        </w:rPr>
        <w:t>Ó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NA</w:t>
      </w:r>
      <w:r>
        <w:rPr>
          <w:rFonts w:cs="Arial" w:hAnsi="Arial" w:eastAsia="Arial" w:ascii="Arial"/>
          <w:b/>
          <w:color w:val="666666"/>
          <w:spacing w:val="1"/>
          <w:w w:val="103"/>
          <w:sz w:val="19"/>
          <w:szCs w:val="19"/>
        </w:rPr>
        <w:t>)</w:t>
      </w:r>
      <w:r>
        <w:rPr>
          <w:rFonts w:cs="Arial" w:hAnsi="Arial" w:eastAsia="Arial" w:ascii="Arial"/>
          <w:b/>
          <w:color w:val="666666"/>
          <w:spacing w:val="0"/>
          <w:w w:val="103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24"/>
      </w:pP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AK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T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666666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Z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V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D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L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666666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KU</w:t>
      </w:r>
      <w:r>
        <w:rPr>
          <w:rFonts w:cs="Arial" w:hAnsi="Arial" w:eastAsia="Arial" w:ascii="Arial"/>
          <w:b/>
          <w:color w:val="666666"/>
          <w:spacing w:val="-1"/>
          <w:w w:val="103"/>
          <w:sz w:val="19"/>
          <w:szCs w:val="19"/>
        </w:rPr>
        <w:t>R</w:t>
      </w:r>
      <w:r>
        <w:rPr>
          <w:rFonts w:cs="Arial" w:hAnsi="Arial" w:eastAsia="Arial" w:ascii="Arial"/>
          <w:b/>
          <w:color w:val="666666"/>
          <w:spacing w:val="1"/>
          <w:w w:val="103"/>
          <w:sz w:val="19"/>
          <w:szCs w:val="19"/>
        </w:rPr>
        <w:t>Z</w:t>
      </w:r>
      <w:r>
        <w:rPr>
          <w:rFonts w:cs="Arial" w:hAnsi="Arial" w:eastAsia="Arial" w:ascii="Arial"/>
          <w:b/>
          <w:color w:val="666666"/>
          <w:spacing w:val="2"/>
          <w:w w:val="103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0"/>
          <w:w w:val="103"/>
          <w:sz w:val="19"/>
          <w:szCs w:val="19"/>
        </w:rPr>
        <w:t>?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88"/>
        <w:ind w:left="3004"/>
      </w:pPr>
      <w:r>
        <w:rPr>
          <w:rFonts w:cs="Times New Roman" w:hAnsi="Times New Roman" w:eastAsia="Times New Roman" w:ascii="Times New Roman"/>
          <w:color w:val="666666"/>
          <w:w w:val="32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66666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666666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666666"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666666"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y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h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666666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9"/>
          <w:szCs w:val="19"/>
        </w:rPr>
        <w:t>    </w:t>
      </w:r>
      <w:r>
        <w:rPr>
          <w:rFonts w:cs="Times New Roman" w:hAnsi="Times New Roman" w:eastAsia="Times New Roman" w:ascii="Times New Roman"/>
          <w:color w:val="666666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666666"/>
          <w:spacing w:val="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u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     </w:t>
      </w:r>
      <w:r>
        <w:rPr>
          <w:rFonts w:cs="Arial" w:hAnsi="Arial" w:eastAsia="Arial" w:ascii="Arial"/>
          <w:color w:val="666666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color w:val="666666"/>
          <w:spacing w:val="1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3"/>
          <w:w w:val="103"/>
          <w:sz w:val="19"/>
          <w:szCs w:val="19"/>
        </w:rPr>
        <w:t>m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i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l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0"/>
          <w:w w:val="103"/>
          <w:sz w:val="19"/>
          <w:szCs w:val="19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0"/>
        <w:ind w:left="3004"/>
      </w:pPr>
      <w:r>
        <w:rPr>
          <w:rFonts w:cs="Times New Roman" w:hAnsi="Times New Roman" w:eastAsia="Times New Roman" w:ascii="Times New Roman"/>
          <w:color w:val="666666"/>
          <w:w w:val="32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66666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666666"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             </w:t>
      </w:r>
      <w:r>
        <w:rPr>
          <w:rFonts w:cs="Arial" w:hAnsi="Arial" w:eastAsia="Arial" w:ascii="Arial"/>
          <w:color w:val="666666"/>
          <w:spacing w:val="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9"/>
          <w:szCs w:val="19"/>
        </w:rPr>
        <w:t>    </w:t>
      </w:r>
      <w:r>
        <w:rPr>
          <w:rFonts w:cs="Times New Roman" w:hAnsi="Times New Roman" w:eastAsia="Times New Roman" w:ascii="Times New Roman"/>
          <w:color w:val="666666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k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666666"/>
          <w:spacing w:val="1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k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?</w:t>
      </w:r>
      <w:r>
        <w:rPr>
          <w:rFonts w:cs="Arial" w:hAnsi="Arial" w:eastAsia="Arial" w:ascii="Arial"/>
          <w:color w:val="666666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66666"/>
          <w:spacing w:val="3"/>
          <w:w w:val="103"/>
          <w:sz w:val="19"/>
          <w:szCs w:val="19"/>
        </w:rPr>
        <w:t>…………………………</w:t>
      </w:r>
      <w:r>
        <w:rPr>
          <w:rFonts w:cs="Arial" w:hAnsi="Arial" w:eastAsia="Arial" w:ascii="Arial"/>
          <w:color w:val="666666"/>
          <w:spacing w:val="0"/>
          <w:w w:val="10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24"/>
      </w:pP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U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B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YT</w:t>
      </w:r>
      <w:r>
        <w:rPr>
          <w:rFonts w:cs="Arial" w:hAnsi="Arial" w:eastAsia="Arial" w:ascii="Arial"/>
          <w:b/>
          <w:color w:val="666666"/>
          <w:spacing w:val="3"/>
          <w:w w:val="100"/>
          <w:sz w:val="19"/>
          <w:szCs w:val="19"/>
        </w:rPr>
        <w:t>O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VAN</w:t>
      </w:r>
      <w:r>
        <w:rPr>
          <w:rFonts w:cs="Arial" w:hAnsi="Arial" w:eastAsia="Arial" w:ascii="Arial"/>
          <w:b/>
          <w:color w:val="666666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666666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b/>
          <w:color w:val="666666"/>
          <w:spacing w:val="0"/>
          <w:w w:val="100"/>
          <w:sz w:val="19"/>
          <w:szCs w:val="19"/>
        </w:rPr>
        <w:t>                               </w:t>
      </w:r>
      <w:r>
        <w:rPr>
          <w:rFonts w:cs="Arial" w:hAnsi="Arial" w:eastAsia="Arial" w:ascii="Arial"/>
          <w:b/>
          <w:color w:val="666666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9"/>
          <w:szCs w:val="19"/>
        </w:rPr>
        <w:t>   </w:t>
      </w:r>
      <w:r>
        <w:rPr>
          <w:rFonts w:cs="Times New Roman" w:hAnsi="Times New Roman" w:eastAsia="Times New Roman" w:ascii="Times New Roman"/>
          <w:color w:val="666666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666666"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666666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color w:val="666666"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uj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666666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k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666666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u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b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y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t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v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n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i</w:t>
      </w:r>
      <w:r>
        <w:rPr>
          <w:rFonts w:cs="Arial" w:hAnsi="Arial" w:eastAsia="Arial" w:ascii="Arial"/>
          <w:color w:val="666666"/>
          <w:spacing w:val="0"/>
          <w:w w:val="103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0"/>
        <w:ind w:left="3004"/>
      </w:pPr>
      <w:r>
        <w:rPr>
          <w:rFonts w:cs="Times New Roman" w:hAnsi="Times New Roman" w:eastAsia="Times New Roman" w:ascii="Times New Roman"/>
          <w:color w:val="666666"/>
          <w:w w:val="32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666666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Ne</w:t>
      </w:r>
      <w:r>
        <w:rPr>
          <w:rFonts w:cs="Arial" w:hAnsi="Arial" w:eastAsia="Arial" w:ascii="Arial"/>
          <w:color w:val="666666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666666"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666666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color w:val="666666"/>
          <w:spacing w:val="1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uj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666666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3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k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666666"/>
          <w:spacing w:val="47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u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b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y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t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v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n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i</w:t>
      </w:r>
      <w:r>
        <w:rPr>
          <w:rFonts w:cs="Arial" w:hAnsi="Arial" w:eastAsia="Arial" w:ascii="Arial"/>
          <w:color w:val="666666"/>
          <w:spacing w:val="0"/>
          <w:w w:val="103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249"/>
        <w:ind w:left="4372" w:right="134" w:hanging="4248"/>
      </w:pPr>
      <w:r>
        <w:rPr>
          <w:rFonts w:cs="Arial" w:hAnsi="Arial" w:eastAsia="Arial" w:ascii="Arial"/>
          <w:b/>
          <w:color w:val="666666"/>
          <w:spacing w:val="-1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color w:val="666666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666666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666666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color w:val="666666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666666"/>
          <w:spacing w:val="0"/>
          <w:w w:val="100"/>
          <w:sz w:val="24"/>
          <w:szCs w:val="24"/>
        </w:rPr>
        <w:t>ANIE</w:t>
      </w:r>
      <w:r>
        <w:rPr>
          <w:rFonts w:cs="Arial" w:hAnsi="Arial" w:eastAsia="Arial" w:ascii="Arial"/>
          <w:b/>
          <w:color w:val="666666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666666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666666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666666"/>
          <w:spacing w:val="0"/>
          <w:w w:val="100"/>
          <w:sz w:val="24"/>
          <w:szCs w:val="24"/>
        </w:rPr>
        <w:t>IH</w:t>
      </w:r>
      <w:r>
        <w:rPr>
          <w:rFonts w:cs="Arial" w:hAnsi="Arial" w:eastAsia="Arial" w:ascii="Arial"/>
          <w:b/>
          <w:color w:val="666666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666666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color w:val="666666"/>
          <w:spacing w:val="1"/>
          <w:w w:val="100"/>
          <w:sz w:val="24"/>
          <w:szCs w:val="24"/>
        </w:rPr>
        <w:t>Š</w:t>
      </w:r>
      <w:r>
        <w:rPr>
          <w:rFonts w:cs="Arial" w:hAnsi="Arial" w:eastAsia="Arial" w:ascii="Arial"/>
          <w:b/>
          <w:color w:val="666666"/>
          <w:spacing w:val="0"/>
          <w:w w:val="100"/>
          <w:sz w:val="24"/>
          <w:szCs w:val="24"/>
        </w:rPr>
        <w:t>OK</w:t>
      </w:r>
      <w:r>
        <w:rPr>
          <w:rFonts w:cs="Arial" w:hAnsi="Arial" w:eastAsia="Arial" w:ascii="Arial"/>
          <w:b/>
          <w:color w:val="666666"/>
          <w:spacing w:val="0"/>
          <w:w w:val="100"/>
          <w:sz w:val="24"/>
          <w:szCs w:val="24"/>
        </w:rPr>
        <w:t>                   </w:t>
      </w:r>
      <w:r>
        <w:rPr>
          <w:rFonts w:cs="Arial" w:hAnsi="Arial" w:eastAsia="Arial" w:ascii="Arial"/>
          <w:b/>
          <w:color w:val="666666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666666"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l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666666"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          </w:t>
      </w:r>
      <w:r>
        <w:rPr>
          <w:rFonts w:cs="Arial" w:hAnsi="Arial" w:eastAsia="Arial" w:ascii="Arial"/>
          <w:color w:val="666666"/>
          <w:spacing w:val="29"/>
          <w:w w:val="100"/>
          <w:sz w:val="19"/>
          <w:szCs w:val="19"/>
        </w:rPr>
        <w:t> </w:t>
      </w:r>
      <w:hyperlink r:id="rId5">
        <w:r>
          <w:rPr>
            <w:rFonts w:cs="Arial" w:hAnsi="Arial" w:eastAsia="Arial" w:ascii="Arial"/>
            <w:color w:val="666666"/>
            <w:spacing w:val="1"/>
            <w:w w:val="100"/>
            <w:sz w:val="19"/>
            <w:szCs w:val="19"/>
            <w:u w:val="single" w:color="666666"/>
          </w:rPr>
          <w:t>i</w:t>
        </w:r>
        <w:r>
          <w:rPr>
            <w:rFonts w:cs="Arial" w:hAnsi="Arial" w:eastAsia="Arial" w:ascii="Arial"/>
            <w:color w:val="666666"/>
            <w:spacing w:val="2"/>
            <w:w w:val="100"/>
            <w:sz w:val="19"/>
            <w:szCs w:val="19"/>
            <w:u w:val="single" w:color="666666"/>
          </w:rPr>
          <w:t>n</w:t>
        </w:r>
        <w:r>
          <w:rPr>
            <w:rFonts w:cs="Arial" w:hAnsi="Arial" w:eastAsia="Arial" w:ascii="Arial"/>
            <w:color w:val="666666"/>
            <w:spacing w:val="2"/>
            <w:w w:val="100"/>
            <w:sz w:val="19"/>
            <w:szCs w:val="19"/>
            <w:u w:val="single" w:color="666666"/>
          </w:rPr>
        </w:r>
        <w:r>
          <w:rPr>
            <w:rFonts w:cs="Arial" w:hAnsi="Arial" w:eastAsia="Arial" w:ascii="Arial"/>
            <w:color w:val="666666"/>
            <w:spacing w:val="1"/>
            <w:w w:val="100"/>
            <w:sz w:val="19"/>
            <w:szCs w:val="19"/>
            <w:u w:val="single" w:color="666666"/>
          </w:rPr>
          <w:t>f</w:t>
        </w:r>
        <w:r>
          <w:rPr>
            <w:rFonts w:cs="Arial" w:hAnsi="Arial" w:eastAsia="Arial" w:ascii="Arial"/>
            <w:color w:val="666666"/>
            <w:spacing w:val="1"/>
            <w:w w:val="100"/>
            <w:sz w:val="19"/>
            <w:szCs w:val="19"/>
            <w:u w:val="single" w:color="666666"/>
          </w:rPr>
        </w:r>
        <w:r>
          <w:rPr>
            <w:rFonts w:cs="Arial" w:hAnsi="Arial" w:eastAsia="Arial" w:ascii="Arial"/>
            <w:color w:val="666666"/>
            <w:spacing w:val="1"/>
            <w:w w:val="100"/>
            <w:sz w:val="19"/>
            <w:szCs w:val="19"/>
            <w:u w:val="single" w:color="666666"/>
          </w:rPr>
          <w:t>o</w:t>
        </w:r>
        <w:r>
          <w:rPr>
            <w:rFonts w:cs="Arial" w:hAnsi="Arial" w:eastAsia="Arial" w:ascii="Arial"/>
            <w:color w:val="666666"/>
            <w:spacing w:val="1"/>
            <w:w w:val="100"/>
            <w:sz w:val="19"/>
            <w:szCs w:val="19"/>
            <w:u w:val="single" w:color="666666"/>
          </w:rPr>
        </w:r>
        <w:r>
          <w:rPr>
            <w:rFonts w:cs="Arial" w:hAnsi="Arial" w:eastAsia="Arial" w:ascii="Arial"/>
            <w:color w:val="666666"/>
            <w:spacing w:val="3"/>
            <w:w w:val="100"/>
            <w:sz w:val="19"/>
            <w:szCs w:val="19"/>
            <w:u w:val="single" w:color="666666"/>
          </w:rPr>
          <w:t>@</w:t>
        </w:r>
        <w:r>
          <w:rPr>
            <w:rFonts w:cs="Arial" w:hAnsi="Arial" w:eastAsia="Arial" w:ascii="Arial"/>
            <w:color w:val="666666"/>
            <w:spacing w:val="3"/>
            <w:w w:val="100"/>
            <w:sz w:val="19"/>
            <w:szCs w:val="19"/>
            <w:u w:val="single" w:color="666666"/>
          </w:rPr>
        </w:r>
        <w:r>
          <w:rPr>
            <w:rFonts w:cs="Arial" w:hAnsi="Arial" w:eastAsia="Arial" w:ascii="Arial"/>
            <w:color w:val="666666"/>
            <w:spacing w:val="3"/>
            <w:w w:val="100"/>
            <w:sz w:val="19"/>
            <w:szCs w:val="19"/>
            <w:u w:val="single" w:color="666666"/>
          </w:rPr>
          <w:t>s</w:t>
        </w:r>
        <w:r>
          <w:rPr>
            <w:rFonts w:cs="Arial" w:hAnsi="Arial" w:eastAsia="Arial" w:ascii="Arial"/>
            <w:color w:val="666666"/>
            <w:spacing w:val="3"/>
            <w:w w:val="100"/>
            <w:sz w:val="19"/>
            <w:szCs w:val="19"/>
            <w:u w:val="single" w:color="666666"/>
          </w:rPr>
        </w:r>
        <w:r>
          <w:rPr>
            <w:rFonts w:cs="Arial" w:hAnsi="Arial" w:eastAsia="Arial" w:ascii="Arial"/>
            <w:color w:val="666666"/>
            <w:spacing w:val="2"/>
            <w:w w:val="100"/>
            <w:sz w:val="19"/>
            <w:szCs w:val="19"/>
            <w:u w:val="single" w:color="666666"/>
          </w:rPr>
          <w:t>n</w:t>
        </w:r>
        <w:r>
          <w:rPr>
            <w:rFonts w:cs="Arial" w:hAnsi="Arial" w:eastAsia="Arial" w:ascii="Arial"/>
            <w:color w:val="666666"/>
            <w:spacing w:val="2"/>
            <w:w w:val="100"/>
            <w:sz w:val="19"/>
            <w:szCs w:val="19"/>
            <w:u w:val="single" w:color="666666"/>
          </w:rPr>
        </w:r>
        <w:r>
          <w:rPr>
            <w:rFonts w:cs="Arial" w:hAnsi="Arial" w:eastAsia="Arial" w:ascii="Arial"/>
            <w:color w:val="666666"/>
            <w:spacing w:val="1"/>
            <w:w w:val="100"/>
            <w:sz w:val="19"/>
            <w:szCs w:val="19"/>
            <w:u w:val="single" w:color="666666"/>
          </w:rPr>
          <w:t>o</w:t>
        </w:r>
        <w:r>
          <w:rPr>
            <w:rFonts w:cs="Arial" w:hAnsi="Arial" w:eastAsia="Arial" w:ascii="Arial"/>
            <w:color w:val="666666"/>
            <w:spacing w:val="1"/>
            <w:w w:val="100"/>
            <w:sz w:val="19"/>
            <w:szCs w:val="19"/>
            <w:u w:val="single" w:color="666666"/>
          </w:rPr>
        </w:r>
        <w:r>
          <w:rPr>
            <w:rFonts w:cs="Arial" w:hAnsi="Arial" w:eastAsia="Arial" w:ascii="Arial"/>
            <w:color w:val="666666"/>
            <w:spacing w:val="2"/>
            <w:w w:val="100"/>
            <w:sz w:val="19"/>
            <w:szCs w:val="19"/>
            <w:u w:val="single" w:color="666666"/>
          </w:rPr>
          <w:t>w</w:t>
        </w:r>
        <w:r>
          <w:rPr>
            <w:rFonts w:cs="Arial" w:hAnsi="Arial" w:eastAsia="Arial" w:ascii="Arial"/>
            <w:color w:val="666666"/>
            <w:spacing w:val="2"/>
            <w:w w:val="100"/>
            <w:sz w:val="19"/>
            <w:szCs w:val="19"/>
            <w:u w:val="single" w:color="666666"/>
          </w:rPr>
        </w:r>
        <w:r>
          <w:rPr>
            <w:rFonts w:cs="Arial" w:hAnsi="Arial" w:eastAsia="Arial" w:ascii="Arial"/>
            <w:color w:val="666666"/>
            <w:spacing w:val="2"/>
            <w:w w:val="100"/>
            <w:sz w:val="19"/>
            <w:szCs w:val="19"/>
            <w:u w:val="single" w:color="666666"/>
          </w:rPr>
          <w:t>b</w:t>
        </w:r>
        <w:r>
          <w:rPr>
            <w:rFonts w:cs="Arial" w:hAnsi="Arial" w:eastAsia="Arial" w:ascii="Arial"/>
            <w:color w:val="666666"/>
            <w:spacing w:val="2"/>
            <w:w w:val="100"/>
            <w:sz w:val="19"/>
            <w:szCs w:val="19"/>
            <w:u w:val="single" w:color="666666"/>
          </w:rPr>
        </w:r>
        <w:r>
          <w:rPr>
            <w:rFonts w:cs="Arial" w:hAnsi="Arial" w:eastAsia="Arial" w:ascii="Arial"/>
            <w:color w:val="666666"/>
            <w:spacing w:val="1"/>
            <w:w w:val="100"/>
            <w:sz w:val="19"/>
            <w:szCs w:val="19"/>
            <w:u w:val="single" w:color="666666"/>
          </w:rPr>
          <w:t>o</w:t>
        </w:r>
        <w:r>
          <w:rPr>
            <w:rFonts w:cs="Arial" w:hAnsi="Arial" w:eastAsia="Arial" w:ascii="Arial"/>
            <w:color w:val="666666"/>
            <w:spacing w:val="1"/>
            <w:w w:val="100"/>
            <w:sz w:val="19"/>
            <w:szCs w:val="19"/>
            <w:u w:val="single" w:color="666666"/>
          </w:rPr>
        </w:r>
        <w:r>
          <w:rPr>
            <w:rFonts w:cs="Arial" w:hAnsi="Arial" w:eastAsia="Arial" w:ascii="Arial"/>
            <w:color w:val="666666"/>
            <w:spacing w:val="2"/>
            <w:w w:val="100"/>
            <w:sz w:val="19"/>
            <w:szCs w:val="19"/>
            <w:u w:val="single" w:color="666666"/>
          </w:rPr>
          <w:t>a</w:t>
        </w:r>
        <w:r>
          <w:rPr>
            <w:rFonts w:cs="Arial" w:hAnsi="Arial" w:eastAsia="Arial" w:ascii="Arial"/>
            <w:color w:val="666666"/>
            <w:spacing w:val="2"/>
            <w:w w:val="100"/>
            <w:sz w:val="19"/>
            <w:szCs w:val="19"/>
            <w:u w:val="single" w:color="666666"/>
          </w:rPr>
        </w:r>
        <w:r>
          <w:rPr>
            <w:rFonts w:cs="Arial" w:hAnsi="Arial" w:eastAsia="Arial" w:ascii="Arial"/>
            <w:color w:val="666666"/>
            <w:spacing w:val="1"/>
            <w:w w:val="100"/>
            <w:sz w:val="19"/>
            <w:szCs w:val="19"/>
            <w:u w:val="single" w:color="666666"/>
          </w:rPr>
          <w:t>r</w:t>
        </w:r>
        <w:r>
          <w:rPr>
            <w:rFonts w:cs="Arial" w:hAnsi="Arial" w:eastAsia="Arial" w:ascii="Arial"/>
            <w:color w:val="666666"/>
            <w:spacing w:val="1"/>
            <w:w w:val="100"/>
            <w:sz w:val="19"/>
            <w:szCs w:val="19"/>
            <w:u w:val="single" w:color="666666"/>
          </w:rPr>
        </w:r>
        <w:r>
          <w:rPr>
            <w:rFonts w:cs="Arial" w:hAnsi="Arial" w:eastAsia="Arial" w:ascii="Arial"/>
            <w:color w:val="666666"/>
            <w:spacing w:val="2"/>
            <w:w w:val="100"/>
            <w:sz w:val="19"/>
            <w:szCs w:val="19"/>
            <w:u w:val="single" w:color="666666"/>
          </w:rPr>
          <w:t>d</w:t>
        </w:r>
        <w:r>
          <w:rPr>
            <w:rFonts w:cs="Arial" w:hAnsi="Arial" w:eastAsia="Arial" w:ascii="Arial"/>
            <w:color w:val="666666"/>
            <w:spacing w:val="2"/>
            <w:w w:val="100"/>
            <w:sz w:val="19"/>
            <w:szCs w:val="19"/>
            <w:u w:val="single" w:color="666666"/>
          </w:rPr>
        </w:r>
        <w:r>
          <w:rPr>
            <w:rFonts w:cs="Arial" w:hAnsi="Arial" w:eastAsia="Arial" w:ascii="Arial"/>
            <w:color w:val="666666"/>
            <w:spacing w:val="1"/>
            <w:w w:val="100"/>
            <w:sz w:val="19"/>
            <w:szCs w:val="19"/>
            <w:u w:val="single" w:color="666666"/>
          </w:rPr>
          <w:t>i</w:t>
        </w:r>
        <w:r>
          <w:rPr>
            <w:rFonts w:cs="Arial" w:hAnsi="Arial" w:eastAsia="Arial" w:ascii="Arial"/>
            <w:color w:val="666666"/>
            <w:spacing w:val="2"/>
            <w:w w:val="100"/>
            <w:sz w:val="19"/>
            <w:szCs w:val="19"/>
            <w:u w:val="single" w:color="666666"/>
          </w:rPr>
          <w:t>n</w:t>
        </w:r>
        <w:r>
          <w:rPr>
            <w:rFonts w:cs="Arial" w:hAnsi="Arial" w:eastAsia="Arial" w:ascii="Arial"/>
            <w:color w:val="666666"/>
            <w:spacing w:val="2"/>
            <w:w w:val="100"/>
            <w:sz w:val="19"/>
            <w:szCs w:val="19"/>
            <w:u w:val="single" w:color="666666"/>
          </w:rPr>
        </w:r>
        <w:r>
          <w:rPr>
            <w:rFonts w:cs="Arial" w:hAnsi="Arial" w:eastAsia="Arial" w:ascii="Arial"/>
            <w:color w:val="666666"/>
            <w:spacing w:val="2"/>
            <w:w w:val="100"/>
            <w:sz w:val="19"/>
            <w:szCs w:val="19"/>
            <w:u w:val="single" w:color="666666"/>
          </w:rPr>
          <w:t>g</w:t>
        </w:r>
        <w:r>
          <w:rPr>
            <w:rFonts w:cs="Arial" w:hAnsi="Arial" w:eastAsia="Arial" w:ascii="Arial"/>
            <w:color w:val="666666"/>
            <w:spacing w:val="2"/>
            <w:w w:val="100"/>
            <w:sz w:val="19"/>
            <w:szCs w:val="19"/>
            <w:u w:val="single" w:color="666666"/>
          </w:rPr>
        </w:r>
        <w:r>
          <w:rPr>
            <w:rFonts w:cs="Arial" w:hAnsi="Arial" w:eastAsia="Arial" w:ascii="Arial"/>
            <w:color w:val="666666"/>
            <w:spacing w:val="1"/>
            <w:w w:val="100"/>
            <w:sz w:val="19"/>
            <w:szCs w:val="19"/>
            <w:u w:val="single" w:color="666666"/>
          </w:rPr>
          <w:t>.</w:t>
        </w:r>
        <w:r>
          <w:rPr>
            <w:rFonts w:cs="Arial" w:hAnsi="Arial" w:eastAsia="Arial" w:ascii="Arial"/>
            <w:color w:val="666666"/>
            <w:spacing w:val="1"/>
            <w:w w:val="100"/>
            <w:sz w:val="19"/>
            <w:szCs w:val="19"/>
            <w:u w:val="single" w:color="666666"/>
          </w:rPr>
        </w:r>
        <w:r>
          <w:rPr>
            <w:rFonts w:cs="Arial" w:hAnsi="Arial" w:eastAsia="Arial" w:ascii="Arial"/>
            <w:color w:val="666666"/>
            <w:spacing w:val="3"/>
            <w:w w:val="100"/>
            <w:sz w:val="19"/>
            <w:szCs w:val="19"/>
            <w:u w:val="single" w:color="666666"/>
          </w:rPr>
          <w:t>s</w:t>
        </w:r>
        <w:r>
          <w:rPr>
            <w:rFonts w:cs="Arial" w:hAnsi="Arial" w:eastAsia="Arial" w:ascii="Arial"/>
            <w:color w:val="666666"/>
            <w:spacing w:val="3"/>
            <w:w w:val="100"/>
            <w:sz w:val="19"/>
            <w:szCs w:val="19"/>
            <w:u w:val="single" w:color="666666"/>
          </w:rPr>
        </w:r>
        <w:r>
          <w:rPr>
            <w:rFonts w:cs="Arial" w:hAnsi="Arial" w:eastAsia="Arial" w:ascii="Arial"/>
            <w:color w:val="666666"/>
            <w:spacing w:val="0"/>
            <w:w w:val="100"/>
            <w:sz w:val="19"/>
            <w:szCs w:val="19"/>
            <w:u w:val="single" w:color="666666"/>
          </w:rPr>
          <w:t>k</w:t>
        </w:r>
      </w:hyperlink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  <w:u w:val="single" w:color="666666"/>
        </w:rPr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(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red</w:t>
      </w:r>
      <w:r>
        <w:rPr>
          <w:rFonts w:cs="Arial" w:hAnsi="Arial" w:eastAsia="Arial" w:ascii="Arial"/>
          <w:color w:val="666666"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et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666666"/>
          <w:spacing w:val="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P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ri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h</w:t>
      </w:r>
      <w:r>
        <w:rPr>
          <w:rFonts w:cs="Arial" w:hAnsi="Arial" w:eastAsia="Arial" w:ascii="Arial"/>
          <w:color w:val="666666"/>
          <w:spacing w:val="1"/>
          <w:w w:val="103"/>
          <w:sz w:val="19"/>
          <w:szCs w:val="19"/>
        </w:rPr>
        <w:t>l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á</w:t>
      </w:r>
      <w:r>
        <w:rPr>
          <w:rFonts w:cs="Arial" w:hAnsi="Arial" w:eastAsia="Arial" w:ascii="Arial"/>
          <w:color w:val="666666"/>
          <w:spacing w:val="3"/>
          <w:w w:val="103"/>
          <w:sz w:val="19"/>
          <w:szCs w:val="19"/>
        </w:rPr>
        <w:t>š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k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a</w:t>
      </w:r>
      <w:r>
        <w:rPr>
          <w:rFonts w:cs="Arial" w:hAnsi="Arial" w:eastAsia="Arial" w:ascii="Arial"/>
          <w:color w:val="666666"/>
          <w:spacing w:val="0"/>
          <w:w w:val="103"/>
          <w:sz w:val="19"/>
          <w:szCs w:val="19"/>
        </w:rPr>
        <w:t>)</w:t>
      </w:r>
      <w:r>
        <w:rPr>
          <w:rFonts w:cs="Arial" w:hAnsi="Arial" w:eastAsia="Arial" w:ascii="Arial"/>
          <w:color w:val="666666"/>
          <w:spacing w:val="0"/>
          <w:w w:val="103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n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fo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r</w:t>
      </w:r>
      <w:r>
        <w:rPr>
          <w:rFonts w:cs="Arial" w:hAnsi="Arial" w:eastAsia="Arial" w:ascii="Arial"/>
          <w:color w:val="666666"/>
          <w:spacing w:val="3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á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i</w:t>
      </w:r>
      <w:r>
        <w:rPr>
          <w:rFonts w:cs="Arial" w:hAnsi="Arial" w:eastAsia="Arial" w:ascii="Arial"/>
          <w:color w:val="666666"/>
          <w:spacing w:val="1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       </w:t>
      </w:r>
      <w:r>
        <w:rPr>
          <w:rFonts w:cs="Arial" w:hAnsi="Arial" w:eastAsia="Arial" w:ascii="Arial"/>
          <w:color w:val="666666"/>
          <w:spacing w:val="36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090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3</w:t>
      </w:r>
      <w:r>
        <w:rPr>
          <w:rFonts w:cs="Arial" w:hAnsi="Arial" w:eastAsia="Arial" w:ascii="Arial"/>
          <w:color w:val="666666"/>
          <w:spacing w:val="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0"/>
          <w:sz w:val="19"/>
          <w:szCs w:val="19"/>
        </w:rPr>
        <w:t>20</w:t>
      </w:r>
      <w:r>
        <w:rPr>
          <w:rFonts w:cs="Arial" w:hAnsi="Arial" w:eastAsia="Arial" w:ascii="Arial"/>
          <w:color w:val="666666"/>
          <w:spacing w:val="0"/>
          <w:w w:val="100"/>
          <w:sz w:val="19"/>
          <w:szCs w:val="19"/>
        </w:rPr>
        <w:t>5</w:t>
      </w:r>
      <w:r>
        <w:rPr>
          <w:rFonts w:cs="Arial" w:hAnsi="Arial" w:eastAsia="Arial" w:ascii="Arial"/>
          <w:color w:val="666666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66666"/>
          <w:spacing w:val="2"/>
          <w:w w:val="103"/>
          <w:sz w:val="19"/>
          <w:szCs w:val="19"/>
        </w:rPr>
        <w:t>206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40" w:lineRule="auto" w:line="246"/>
        <w:ind w:left="124" w:right="83"/>
      </w:pP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V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prípade,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ž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neb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dú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vhodné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1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nehové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podmienky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pre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D4D4C"/>
          <w:spacing w:val="1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k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to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č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nenie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k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rzu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pod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ľ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pôvodn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ý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ch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podmienok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do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3.12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2014,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1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-2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4D4D4C"/>
          <w:spacing w:val="-2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ako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organizátor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vyhradz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je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právo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k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rz</w:t>
      </w:r>
      <w:r>
        <w:rPr>
          <w:rFonts w:cs="Arial" w:hAnsi="Arial" w:eastAsia="Arial" w:ascii="Arial"/>
          <w:color w:val="4D4D4C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prelo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ž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ť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,</w:t>
      </w:r>
      <w:r>
        <w:rPr>
          <w:rFonts w:cs="Arial" w:hAnsi="Arial" w:eastAsia="Arial" w:ascii="Arial"/>
          <w:color w:val="4D4D4C"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re</w:t>
      </w:r>
      <w:r>
        <w:rPr>
          <w:rFonts w:cs="Arial" w:hAnsi="Arial" w:eastAsia="Arial" w:ascii="Arial"/>
          <w:color w:val="4D4D4C"/>
          <w:spacing w:val="1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p.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zr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D4D4C"/>
          <w:spacing w:val="1"/>
          <w:w w:val="100"/>
          <w:sz w:val="12"/>
          <w:szCs w:val="12"/>
        </w:rPr>
        <w:t>š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i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ť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.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V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prípade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prelo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ž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enia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k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rzu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oznámime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záväzne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prihlá</w:t>
      </w:r>
      <w:r>
        <w:rPr>
          <w:rFonts w:cs="Arial" w:hAnsi="Arial" w:eastAsia="Arial" w:ascii="Arial"/>
          <w:color w:val="4D4D4C"/>
          <w:spacing w:val="1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en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ý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m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zá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jemcom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zmenu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mie</w:t>
      </w:r>
      <w:r>
        <w:rPr>
          <w:rFonts w:cs="Arial" w:hAnsi="Arial" w:eastAsia="Arial" w:ascii="Arial"/>
          <w:color w:val="4D4D4C"/>
          <w:spacing w:val="1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ta,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termínu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alebo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zr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D4D4C"/>
          <w:spacing w:val="1"/>
          <w:w w:val="100"/>
          <w:sz w:val="12"/>
          <w:szCs w:val="12"/>
        </w:rPr>
        <w:t>š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enie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k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rzu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emailom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(prípadne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telefonicky)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b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deme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ich</w:t>
      </w:r>
      <w:r>
        <w:rPr>
          <w:rFonts w:cs="Arial" w:hAnsi="Arial" w:eastAsia="Arial" w:ascii="Arial"/>
          <w:color w:val="4D4D4C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zárove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ň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ž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iada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ť</w:t>
      </w:r>
      <w:r>
        <w:rPr>
          <w:rFonts w:cs="Arial" w:hAnsi="Arial" w:eastAsia="Arial" w:ascii="Arial"/>
          <w:color w:val="4D4D4C"/>
          <w:spacing w:val="-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potvrdenie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ú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č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4D4D4C"/>
          <w:spacing w:val="1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ti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v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zmenenom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termíne.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V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prípade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zr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D4D4C"/>
          <w:spacing w:val="1"/>
          <w:w w:val="100"/>
          <w:sz w:val="12"/>
          <w:szCs w:val="12"/>
        </w:rPr>
        <w:t>š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enia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k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rzu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b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záväzne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prihlá</w:t>
      </w:r>
      <w:r>
        <w:rPr>
          <w:rFonts w:cs="Arial" w:hAnsi="Arial" w:eastAsia="Arial" w:ascii="Arial"/>
          <w:color w:val="4D4D4C"/>
          <w:spacing w:val="1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en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ý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m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zá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jemcom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vrátená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celková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cena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k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rz</w:t>
      </w:r>
      <w:r>
        <w:rPr>
          <w:rFonts w:cs="Arial" w:hAnsi="Arial" w:eastAsia="Arial" w:ascii="Arial"/>
          <w:color w:val="4D4D4C"/>
          <w:spacing w:val="-1"/>
          <w:w w:val="100"/>
          <w:sz w:val="12"/>
          <w:szCs w:val="12"/>
        </w:rPr>
        <w:t>u</w:t>
      </w:r>
      <w:r>
        <w:rPr>
          <w:rFonts w:cs="Arial" w:hAnsi="Arial" w:eastAsia="Arial" w:ascii="Arial"/>
          <w:color w:val="4D4D4C"/>
          <w:spacing w:val="0"/>
          <w:w w:val="100"/>
          <w:sz w:val="12"/>
          <w:szCs w:val="1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76"/>
      </w:pPr>
      <w:r>
        <w:pict>
          <v:shape type="#_x0000_t75" style="position:absolute;margin-left:280.66pt;margin-top:0.23998pt;width:170.64pt;height:28.08pt;mso-position-horizontal-relative:page;mso-position-vertical-relative:paragraph;z-index:-73">
            <v:imagedata o:title="" r:id="rId6"/>
          </v:shape>
        </w:pict>
      </w:r>
      <w:r>
        <w:pict>
          <v:shape type="#_x0000_t75" style="width:117.36pt;height:28.3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00" w:h="16840"/>
      <w:pgMar w:top="620" w:bottom="280" w:left="1020" w:right="10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hyperlink" Target="http://www.snowboarding.sk" TargetMode="External"/><Relationship Id="rId5" Type="http://schemas.openxmlformats.org/officeDocument/2006/relationships/hyperlink" Target="mailto:info@snowboarding.sk" TargetMode="External"/><Relationship Id="rId6" Type="http://schemas.openxmlformats.org/officeDocument/2006/relationships/image" Target="media/image2.jpg"/><Relationship Id="rId7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